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712A0A">
              <w:rPr>
                <w:kern w:val="0"/>
                <w:lang w:eastAsia="ru-RU"/>
              </w:rPr>
              <w:t>31</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CA5B57" w:rsidRDefault="00351700" w:rsidP="00712A0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10</w:t>
            </w:r>
            <w:r w:rsidR="00712A0A">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A591E" w:rsidRDefault="001C026D" w:rsidP="00CA5B57">
      <w:pPr>
        <w:spacing w:after="0"/>
        <w:jc w:val="center"/>
      </w:pPr>
      <w:r w:rsidRPr="00CA5B57">
        <w:t xml:space="preserve">о проведении открытого конкурса на право заключения договора на </w:t>
      </w:r>
      <w:r w:rsidR="00E4099F" w:rsidRPr="00CA5B57">
        <w:t xml:space="preserve">выполнение </w:t>
      </w:r>
      <w:r w:rsidR="00CA5B57" w:rsidRPr="00CA5B57">
        <w:t xml:space="preserve">дополнительных работ по капитальному ремонту </w:t>
      </w:r>
      <w:r w:rsidR="009A591E">
        <w:t>фасадов</w:t>
      </w:r>
      <w:r w:rsidR="00CA5B57" w:rsidRPr="00CA5B57">
        <w:t xml:space="preserve"> многоквартирн</w:t>
      </w:r>
      <w:r w:rsidR="009A591E">
        <w:t>ых</w:t>
      </w:r>
      <w:r w:rsidR="00CA5B57" w:rsidRPr="00CA5B57">
        <w:t xml:space="preserve"> жил</w:t>
      </w:r>
      <w:r w:rsidR="009A591E">
        <w:t>ых</w:t>
      </w:r>
      <w:r w:rsidR="00CA5B57" w:rsidRPr="00CA5B57">
        <w:t xml:space="preserve"> дом</w:t>
      </w:r>
      <w:r w:rsidR="009A591E">
        <w:t>ов</w:t>
      </w:r>
      <w:r w:rsidR="00CA5B57" w:rsidRPr="00CA5B57">
        <w:t>, расположенн</w:t>
      </w:r>
      <w:r w:rsidR="009A591E">
        <w:t>ых</w:t>
      </w:r>
      <w:r w:rsidR="00CA5B57" w:rsidRPr="00CA5B57">
        <w:t xml:space="preserve"> по адрес</w:t>
      </w:r>
      <w:r w:rsidR="009A591E">
        <w:t>ам:</w:t>
      </w:r>
    </w:p>
    <w:p w:rsidR="009A591E" w:rsidRDefault="009A591E" w:rsidP="00CA5B57">
      <w:pPr>
        <w:spacing w:after="0"/>
        <w:jc w:val="center"/>
      </w:pPr>
    </w:p>
    <w:p w:rsidR="009A591E" w:rsidRPr="009A591E" w:rsidRDefault="009A591E" w:rsidP="009A591E">
      <w:pPr>
        <w:spacing w:after="0"/>
        <w:jc w:val="center"/>
      </w:pPr>
      <w:r w:rsidRPr="009A591E">
        <w:t>Лот №1:</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5</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7</w:t>
      </w:r>
    </w:p>
    <w:p w:rsidR="009A591E" w:rsidRPr="009A591E" w:rsidRDefault="009A591E" w:rsidP="009A591E">
      <w:pPr>
        <w:spacing w:after="0"/>
        <w:jc w:val="center"/>
      </w:pPr>
    </w:p>
    <w:p w:rsidR="009A591E" w:rsidRPr="009A591E" w:rsidRDefault="009A591E" w:rsidP="009A591E">
      <w:pPr>
        <w:spacing w:after="0"/>
        <w:jc w:val="center"/>
      </w:pPr>
      <w:r w:rsidRPr="009A591E">
        <w:t>Лот №2:</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9</w:t>
      </w:r>
    </w:p>
    <w:p w:rsidR="002F1BF1" w:rsidRPr="009A591E" w:rsidRDefault="009A591E" w:rsidP="009A591E">
      <w:pPr>
        <w:spacing w:after="0"/>
        <w:jc w:val="center"/>
      </w:pPr>
      <w:r w:rsidRPr="009A591E">
        <w:t xml:space="preserve">п. Волово, ул. </w:t>
      </w:r>
      <w:proofErr w:type="gramStart"/>
      <w:r w:rsidRPr="009A591E">
        <w:t>Железнодорожная</w:t>
      </w:r>
      <w:proofErr w:type="gramEnd"/>
      <w:r w:rsidRPr="009A591E">
        <w:t>, д. 10</w:t>
      </w:r>
    </w:p>
    <w:p w:rsidR="002F1BF1" w:rsidRPr="00CA5B57" w:rsidRDefault="002F1BF1" w:rsidP="001C026D">
      <w:pPr>
        <w:autoSpaceDE w:val="0"/>
        <w:rPr>
          <w:sz w:val="28"/>
          <w:szCs w:val="28"/>
        </w:rPr>
      </w:pPr>
    </w:p>
    <w:p w:rsidR="002F1BF1" w:rsidRDefault="002F1BF1" w:rsidP="001C026D">
      <w:pPr>
        <w:autoSpaceDE w:val="0"/>
      </w:pPr>
    </w:p>
    <w:p w:rsidR="00E4099F" w:rsidRPr="003F0B50" w:rsidRDefault="00E4099F" w:rsidP="001C026D">
      <w:pPr>
        <w:autoSpaceDE w:val="0"/>
      </w:pPr>
    </w:p>
    <w:p w:rsidR="00136A1E" w:rsidRPr="003F0B50" w:rsidRDefault="00136A1E"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4E25B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E25B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E25BF" w:rsidRPr="00A76C1A">
        <w:rPr>
          <w:bCs/>
        </w:rPr>
        <w:fldChar w:fldCharType="begin"/>
      </w:r>
      <w:r w:rsidRPr="00A76C1A">
        <w:rPr>
          <w:bCs/>
        </w:rPr>
        <w:instrText xml:space="preserve"> REF _Ref166267456 \h  \* MERGEFORMAT </w:instrText>
      </w:r>
      <w:r w:rsidR="004E25BF" w:rsidRPr="00A76C1A">
        <w:rPr>
          <w:bCs/>
        </w:rPr>
      </w:r>
      <w:r w:rsidR="004E25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25BF" w:rsidRPr="00A76C1A">
        <w:rPr>
          <w:bCs/>
        </w:rPr>
        <w:fldChar w:fldCharType="begin"/>
      </w:r>
      <w:r w:rsidRPr="00A76C1A">
        <w:rPr>
          <w:bCs/>
        </w:rPr>
        <w:instrText xml:space="preserve"> REF _Ref166267457 \h  \* MERGEFORMAT </w:instrText>
      </w:r>
      <w:r w:rsidR="004E25BF" w:rsidRPr="00A76C1A">
        <w:rPr>
          <w:bCs/>
        </w:rPr>
      </w:r>
      <w:r w:rsidR="004E25B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E25BF" w:rsidRPr="00A76C1A">
        <w:rPr>
          <w:bCs/>
        </w:rPr>
        <w:fldChar w:fldCharType="begin"/>
      </w:r>
      <w:r w:rsidRPr="00A76C1A">
        <w:rPr>
          <w:bCs/>
        </w:rPr>
        <w:instrText xml:space="preserve"> REF _Ref166267727 \h  \* MERGEFORMAT </w:instrText>
      </w:r>
      <w:r w:rsidR="004E25BF" w:rsidRPr="00A76C1A">
        <w:rPr>
          <w:bCs/>
        </w:rPr>
      </w:r>
      <w:r w:rsidR="004E25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E25BF" w:rsidRPr="00A76C1A">
        <w:rPr>
          <w:bCs/>
        </w:rPr>
        <w:fldChar w:fldCharType="begin"/>
      </w:r>
      <w:r w:rsidRPr="00A76C1A">
        <w:rPr>
          <w:bCs/>
        </w:rPr>
        <w:instrText xml:space="preserve"> REF _Ref166311076 \h  \* MERGEFORMAT </w:instrText>
      </w:r>
      <w:r w:rsidR="004E25BF" w:rsidRPr="00A76C1A">
        <w:rPr>
          <w:bCs/>
        </w:rPr>
      </w:r>
      <w:r w:rsidR="004E25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25BF" w:rsidRPr="00A76C1A">
        <w:rPr>
          <w:bCs/>
        </w:rPr>
        <w:fldChar w:fldCharType="begin"/>
      </w:r>
      <w:r w:rsidRPr="00A76C1A">
        <w:rPr>
          <w:bCs/>
        </w:rPr>
        <w:instrText xml:space="preserve"> REF _Ref166311380 \h  \* MERGEFORMAT </w:instrText>
      </w:r>
      <w:r w:rsidR="004E25BF" w:rsidRPr="00A76C1A">
        <w:rPr>
          <w:bCs/>
        </w:rPr>
      </w:r>
      <w:r w:rsidR="004E25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25BF" w:rsidRPr="00A76C1A">
        <w:rPr>
          <w:bCs/>
        </w:rPr>
        <w:fldChar w:fldCharType="begin"/>
      </w:r>
      <w:r w:rsidRPr="00A76C1A">
        <w:rPr>
          <w:bCs/>
        </w:rPr>
        <w:instrText xml:space="preserve"> REF _Ref166312503 \h  \* MERGEFORMAT </w:instrText>
      </w:r>
      <w:r w:rsidR="004E25BF" w:rsidRPr="00A76C1A">
        <w:rPr>
          <w:bCs/>
        </w:rPr>
      </w:r>
      <w:r w:rsidR="004E25B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25BF" w:rsidRPr="00A76C1A">
        <w:rPr>
          <w:bCs/>
        </w:rPr>
        <w:fldChar w:fldCharType="begin"/>
      </w:r>
      <w:r w:rsidRPr="00A76C1A">
        <w:rPr>
          <w:bCs/>
        </w:rPr>
        <w:instrText xml:space="preserve"> REF _Ref166267727 \h  \* MERGEFORMAT </w:instrText>
      </w:r>
      <w:r w:rsidR="004E25BF" w:rsidRPr="00A76C1A">
        <w:rPr>
          <w:bCs/>
        </w:rPr>
      </w:r>
      <w:r w:rsidR="004E25B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E25BF" w:rsidRPr="00856C74">
        <w:rPr>
          <w:bCs/>
        </w:rPr>
        <w:fldChar w:fldCharType="begin"/>
      </w:r>
      <w:r w:rsidRPr="00856C74">
        <w:rPr>
          <w:bCs/>
        </w:rPr>
        <w:instrText xml:space="preserve"> REF _Ref166315159 \h  \* MERGEFORMAT </w:instrText>
      </w:r>
      <w:r w:rsidR="004E25BF" w:rsidRPr="00856C74">
        <w:rPr>
          <w:bCs/>
        </w:rPr>
      </w:r>
      <w:r w:rsidR="004E25BF" w:rsidRPr="00856C74">
        <w:rPr>
          <w:bCs/>
        </w:rPr>
        <w:fldChar w:fldCharType="end"/>
      </w:r>
      <w:r w:rsidRPr="00856C74">
        <w:rPr>
          <w:bCs/>
        </w:rPr>
        <w:t xml:space="preserve"> и 9.17.</w:t>
      </w:r>
      <w:r w:rsidR="004E25BF" w:rsidRPr="00856C74">
        <w:rPr>
          <w:bCs/>
        </w:rPr>
        <w:fldChar w:fldCharType="begin"/>
      </w:r>
      <w:r w:rsidRPr="00856C74">
        <w:rPr>
          <w:bCs/>
        </w:rPr>
        <w:instrText xml:space="preserve"> REF _Ref166315233 \h  \* MERGEFORMAT </w:instrText>
      </w:r>
      <w:r w:rsidR="004E25BF" w:rsidRPr="00856C74">
        <w:rPr>
          <w:bCs/>
        </w:rPr>
      </w:r>
      <w:r w:rsidR="004E25BF"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E25BF" w:rsidRPr="00EC7F64">
        <w:rPr>
          <w:kern w:val="0"/>
          <w:lang w:eastAsia="ru-RU"/>
        </w:rPr>
        <w:fldChar w:fldCharType="begin"/>
      </w:r>
      <w:r w:rsidRPr="00EC7F64">
        <w:rPr>
          <w:kern w:val="0"/>
          <w:lang w:eastAsia="ru-RU"/>
        </w:rPr>
        <w:instrText xml:space="preserve"> REF _Ref166314817 \h  \* MERGEFORMAT </w:instrText>
      </w:r>
      <w:r w:rsidR="004E25BF" w:rsidRPr="00EC7F64">
        <w:rPr>
          <w:kern w:val="0"/>
          <w:lang w:eastAsia="ru-RU"/>
        </w:rPr>
      </w:r>
      <w:r w:rsidR="004E25B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591E" w:rsidRPr="009A591E" w:rsidRDefault="00601EA4" w:rsidP="009A591E">
                  <w:pPr>
                    <w:pStyle w:val="28"/>
                    <w:spacing w:after="0" w:line="240" w:lineRule="auto"/>
                    <w:ind w:left="0"/>
                    <w:jc w:val="center"/>
                  </w:pPr>
                  <w:r w:rsidRPr="009A591E">
                    <w:t xml:space="preserve">Работы по выполнению </w:t>
                  </w:r>
                  <w:r w:rsidR="00CA5B57" w:rsidRPr="009A591E">
                    <w:t xml:space="preserve">дополнительных работ по капитальному ремонту </w:t>
                  </w:r>
                  <w:r w:rsidR="009A591E" w:rsidRPr="009A591E">
                    <w:t>фасадов</w:t>
                  </w:r>
                  <w:r w:rsidR="00CA5B57" w:rsidRPr="009A591E">
                    <w:t xml:space="preserve"> многоквартирн</w:t>
                  </w:r>
                  <w:r w:rsidR="009A591E" w:rsidRPr="009A591E">
                    <w:t>ых</w:t>
                  </w:r>
                  <w:r w:rsidR="00CA5B57" w:rsidRPr="009A591E">
                    <w:t xml:space="preserve"> жил</w:t>
                  </w:r>
                  <w:r w:rsidR="009A591E" w:rsidRPr="009A591E">
                    <w:t>ых</w:t>
                  </w:r>
                  <w:r w:rsidR="00CA5B57" w:rsidRPr="009A591E">
                    <w:t xml:space="preserve"> дом</w:t>
                  </w:r>
                  <w:r w:rsidR="009A591E" w:rsidRPr="009A591E">
                    <w:t>ов</w:t>
                  </w:r>
                  <w:r w:rsidR="00CA5B57" w:rsidRPr="009A591E">
                    <w:t>, расположенн</w:t>
                  </w:r>
                  <w:r w:rsidR="009A591E" w:rsidRPr="009A591E">
                    <w:t>ых</w:t>
                  </w:r>
                  <w:r w:rsidR="00CA5B57" w:rsidRPr="009A591E">
                    <w:t xml:space="preserve"> по адрес</w:t>
                  </w:r>
                  <w:r w:rsidR="009A591E" w:rsidRPr="009A591E">
                    <w:t>ам:</w:t>
                  </w:r>
                </w:p>
                <w:p w:rsidR="009A591E" w:rsidRPr="009A591E" w:rsidRDefault="009A591E" w:rsidP="009A591E">
                  <w:pPr>
                    <w:pStyle w:val="28"/>
                    <w:spacing w:after="0" w:line="240" w:lineRule="auto"/>
                    <w:ind w:left="0"/>
                    <w:jc w:val="center"/>
                  </w:pPr>
                </w:p>
                <w:p w:rsidR="009A591E" w:rsidRPr="009A591E" w:rsidRDefault="009A591E" w:rsidP="009A591E">
                  <w:pPr>
                    <w:spacing w:after="0"/>
                    <w:jc w:val="center"/>
                  </w:pPr>
                  <w:r w:rsidRPr="009A591E">
                    <w:t>Лот №1:</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5</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7</w:t>
                  </w:r>
                </w:p>
                <w:p w:rsidR="009A591E" w:rsidRPr="009A591E" w:rsidRDefault="009A591E" w:rsidP="009A591E">
                  <w:pPr>
                    <w:spacing w:after="0"/>
                    <w:jc w:val="center"/>
                  </w:pPr>
                </w:p>
                <w:p w:rsidR="009A591E" w:rsidRPr="009A591E" w:rsidRDefault="009A591E" w:rsidP="009A591E">
                  <w:pPr>
                    <w:spacing w:after="0"/>
                    <w:jc w:val="center"/>
                  </w:pPr>
                  <w:r w:rsidRPr="009A591E">
                    <w:t>Лот №2:</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9</w:t>
                  </w:r>
                </w:p>
                <w:p w:rsidR="00601EA4" w:rsidRPr="003F0B50" w:rsidRDefault="009A591E" w:rsidP="009A591E">
                  <w:pPr>
                    <w:pStyle w:val="28"/>
                    <w:spacing w:after="0" w:line="240" w:lineRule="auto"/>
                    <w:ind w:left="0"/>
                    <w:jc w:val="center"/>
                  </w:pPr>
                  <w:r w:rsidRPr="009A591E">
                    <w:t xml:space="preserve">п. Волово, ул. </w:t>
                  </w:r>
                  <w:proofErr w:type="gramStart"/>
                  <w:r w:rsidRPr="009A591E">
                    <w:t>Железнодорожная</w:t>
                  </w:r>
                  <w:proofErr w:type="gramEnd"/>
                  <w:r w:rsidRPr="009A591E">
                    <w:t>, д. 10</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9A591E" w:rsidRDefault="009A591E" w:rsidP="001C026D">
                  <w:pPr>
                    <w:pStyle w:val="28"/>
                    <w:spacing w:after="0" w:line="240" w:lineRule="auto"/>
                    <w:ind w:left="0"/>
                    <w:jc w:val="center"/>
                  </w:pPr>
                </w:p>
                <w:p w:rsidR="009A591E" w:rsidRDefault="009A591E" w:rsidP="001C026D">
                  <w:pPr>
                    <w:pStyle w:val="28"/>
                    <w:spacing w:after="0" w:line="240" w:lineRule="auto"/>
                    <w:ind w:left="0"/>
                    <w:jc w:val="center"/>
                  </w:pPr>
                </w:p>
                <w:p w:rsidR="009A591E" w:rsidRDefault="009A591E" w:rsidP="001C026D">
                  <w:pPr>
                    <w:pStyle w:val="28"/>
                    <w:spacing w:after="0" w:line="240" w:lineRule="auto"/>
                    <w:ind w:left="0"/>
                    <w:jc w:val="center"/>
                  </w:pPr>
                  <w:r>
                    <w:t>2</w:t>
                  </w:r>
                </w:p>
                <w:p w:rsidR="009A591E" w:rsidRDefault="009A591E" w:rsidP="001C026D">
                  <w:pPr>
                    <w:pStyle w:val="28"/>
                    <w:spacing w:after="0" w:line="240" w:lineRule="auto"/>
                    <w:ind w:left="0"/>
                    <w:jc w:val="center"/>
                  </w:pPr>
                </w:p>
                <w:p w:rsidR="009A591E" w:rsidRDefault="009A591E" w:rsidP="001C026D">
                  <w:pPr>
                    <w:pStyle w:val="28"/>
                    <w:spacing w:after="0" w:line="240" w:lineRule="auto"/>
                    <w:ind w:left="0"/>
                    <w:jc w:val="center"/>
                  </w:pPr>
                </w:p>
                <w:p w:rsidR="009A591E" w:rsidRDefault="009A591E" w:rsidP="001C026D">
                  <w:pPr>
                    <w:pStyle w:val="28"/>
                    <w:spacing w:after="0" w:line="240" w:lineRule="auto"/>
                    <w:ind w:left="0"/>
                    <w:jc w:val="center"/>
                  </w:pPr>
                </w:p>
                <w:p w:rsidR="00CF685C" w:rsidRPr="00A76C1A" w:rsidRDefault="009A591E" w:rsidP="001C026D">
                  <w:pPr>
                    <w:pStyle w:val="28"/>
                    <w:spacing w:after="0" w:line="240" w:lineRule="auto"/>
                    <w:ind w:left="0"/>
                    <w:jc w:val="center"/>
                  </w:pPr>
                  <w:r>
                    <w:t>2</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9A591E">
              <w:rPr>
                <w:shd w:val="clear" w:color="auto" w:fill="FFFFFF"/>
              </w:rPr>
              <w:t>е</w:t>
            </w:r>
            <w:r w:rsidRPr="00CF685C">
              <w:rPr>
                <w:shd w:val="clear" w:color="auto" w:fill="FFFFFF"/>
              </w:rPr>
              <w:t xml:space="preserve"> дом</w:t>
            </w:r>
            <w:r w:rsidR="009A591E">
              <w:rPr>
                <w:shd w:val="clear" w:color="auto" w:fill="FFFFFF"/>
              </w:rPr>
              <w:t>а</w:t>
            </w:r>
            <w:r w:rsidRPr="00CF685C">
              <w:rPr>
                <w:lang w:eastAsia="ru-RU"/>
              </w:rPr>
              <w:t>, расположенны</w:t>
            </w:r>
            <w:r w:rsidR="009A591E">
              <w:rPr>
                <w:lang w:eastAsia="ru-RU"/>
              </w:rPr>
              <w:t>е</w:t>
            </w:r>
            <w:r w:rsidRPr="00CF685C">
              <w:rPr>
                <w:lang w:eastAsia="ru-RU"/>
              </w:rPr>
              <w:t xml:space="preserve"> по адрес</w:t>
            </w:r>
            <w:r w:rsidR="009A591E">
              <w:rPr>
                <w:lang w:eastAsia="ru-RU"/>
              </w:rPr>
              <w:t>ам</w:t>
            </w:r>
            <w:r w:rsidRPr="00CF685C">
              <w:rPr>
                <w:lang w:eastAsia="ru-RU"/>
              </w:rPr>
              <w:t>:</w:t>
            </w:r>
          </w:p>
          <w:p w:rsidR="009A591E" w:rsidRPr="009A591E" w:rsidRDefault="009A591E" w:rsidP="009A591E">
            <w:pPr>
              <w:spacing w:after="0"/>
              <w:jc w:val="center"/>
            </w:pPr>
            <w:r w:rsidRPr="009A591E">
              <w:t>Лот №1:</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5</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7</w:t>
            </w:r>
          </w:p>
          <w:p w:rsidR="009A591E" w:rsidRPr="009A591E" w:rsidRDefault="009A591E" w:rsidP="009A591E">
            <w:pPr>
              <w:spacing w:after="0"/>
              <w:jc w:val="center"/>
            </w:pPr>
          </w:p>
          <w:p w:rsidR="009A591E" w:rsidRPr="009A591E" w:rsidRDefault="009A591E" w:rsidP="009A591E">
            <w:pPr>
              <w:spacing w:after="0"/>
              <w:jc w:val="center"/>
            </w:pPr>
            <w:r w:rsidRPr="009A591E">
              <w:t>Лот №2:</w:t>
            </w:r>
          </w:p>
          <w:p w:rsidR="009A591E" w:rsidRPr="009A591E" w:rsidRDefault="009A591E" w:rsidP="009A591E">
            <w:pPr>
              <w:spacing w:after="0"/>
              <w:jc w:val="center"/>
            </w:pPr>
            <w:r w:rsidRPr="009A591E">
              <w:t xml:space="preserve">п. Волово, ул. </w:t>
            </w:r>
            <w:proofErr w:type="spellStart"/>
            <w:r w:rsidRPr="009A591E">
              <w:t>Хрунова</w:t>
            </w:r>
            <w:proofErr w:type="spellEnd"/>
            <w:r w:rsidRPr="009A591E">
              <w:t>, д. 9</w:t>
            </w:r>
          </w:p>
          <w:p w:rsidR="00136A1E" w:rsidRPr="003F0B50" w:rsidRDefault="009A591E" w:rsidP="009A591E">
            <w:pPr>
              <w:spacing w:after="0"/>
              <w:jc w:val="center"/>
            </w:pPr>
            <w:r w:rsidRPr="009A591E">
              <w:t xml:space="preserve">п. Волово, ул. </w:t>
            </w:r>
            <w:proofErr w:type="gramStart"/>
            <w:r w:rsidRPr="009A591E">
              <w:t>Железнодорожная</w:t>
            </w:r>
            <w:proofErr w:type="gramEnd"/>
            <w:r w:rsidRPr="009A591E">
              <w:t>, д. 10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9A591E">
              <w:t>30</w:t>
            </w:r>
            <w:r w:rsidR="00B8664E" w:rsidRPr="00E41EEF">
              <w:rPr>
                <w:color w:val="000000" w:themeColor="text1"/>
              </w:rPr>
              <w:t xml:space="preserve"> </w:t>
            </w:r>
            <w:r w:rsidR="00601EA4">
              <w:rPr>
                <w:color w:val="000000" w:themeColor="text1"/>
              </w:rPr>
              <w:t>сентября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w:t>
            </w:r>
            <w:r w:rsidR="00BF3474" w:rsidRPr="007B3D60">
              <w:lastRenderedPageBreak/>
              <w:t>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9A591E" w:rsidRDefault="00F22DB3" w:rsidP="009A591E">
            <w:pPr>
              <w:spacing w:after="0"/>
              <w:jc w:val="left"/>
              <w:rPr>
                <w:b/>
              </w:rPr>
            </w:pPr>
            <w:r w:rsidRPr="007B3D60">
              <w:rPr>
                <w:b/>
              </w:rPr>
              <w:t>Начальная (максимальная) цена договора:</w:t>
            </w:r>
          </w:p>
          <w:p w:rsidR="009A591E" w:rsidRPr="009A591E" w:rsidRDefault="009A591E" w:rsidP="009A591E">
            <w:pPr>
              <w:spacing w:after="0"/>
              <w:jc w:val="left"/>
              <w:rPr>
                <w:color w:val="000000"/>
              </w:rPr>
            </w:pPr>
            <w:r w:rsidRPr="009A591E">
              <w:rPr>
                <w:color w:val="000000"/>
              </w:rPr>
              <w:t>Лот №1: 852</w:t>
            </w:r>
            <w:r>
              <w:rPr>
                <w:color w:val="000000"/>
              </w:rPr>
              <w:t xml:space="preserve"> </w:t>
            </w:r>
            <w:r w:rsidRPr="009A591E">
              <w:rPr>
                <w:color w:val="000000"/>
              </w:rPr>
              <w:t>033,31 рублей</w:t>
            </w:r>
          </w:p>
          <w:p w:rsidR="00006AA7" w:rsidRPr="00006AA7" w:rsidRDefault="009A591E" w:rsidP="009A591E">
            <w:pPr>
              <w:keepNext/>
              <w:keepLines/>
              <w:widowControl w:val="0"/>
              <w:suppressLineNumbers/>
              <w:spacing w:after="120"/>
            </w:pPr>
            <w:r w:rsidRPr="009A591E">
              <w:rPr>
                <w:color w:val="000000"/>
              </w:rPr>
              <w:t>Лот №2: 808</w:t>
            </w:r>
            <w:r>
              <w:rPr>
                <w:color w:val="000000"/>
              </w:rPr>
              <w:t xml:space="preserve"> </w:t>
            </w:r>
            <w:r w:rsidRPr="009A591E">
              <w:rPr>
                <w:color w:val="000000"/>
              </w:rPr>
              <w:t>979,99</w:t>
            </w:r>
            <w:r w:rsidR="00CA5B57" w:rsidRPr="009A591E">
              <w:rPr>
                <w:color w:val="000000"/>
              </w:rPr>
              <w:t xml:space="preserve"> 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591E">
              <w:t>31</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9A591E">
              <w:rPr>
                <w:lang w:eastAsia="ru-RU"/>
              </w:rPr>
              <w:t>03</w:t>
            </w:r>
            <w:r w:rsidR="00006AA7" w:rsidRPr="000B7DFC">
              <w:rPr>
                <w:lang w:eastAsia="ru-RU"/>
              </w:rPr>
              <w:t xml:space="preserve"> </w:t>
            </w:r>
            <w:r w:rsidR="009A591E">
              <w:rPr>
                <w:lang w:eastAsia="ru-RU"/>
              </w:rPr>
              <w:t>сентября</w:t>
            </w:r>
            <w:r w:rsidRPr="000B7DFC">
              <w:t xml:space="preserve"> 201</w:t>
            </w:r>
            <w:r w:rsidR="00D303AA" w:rsidRPr="000B7DFC">
              <w:t>5</w:t>
            </w:r>
            <w:r w:rsidRPr="000B7DFC">
              <w:t xml:space="preserve"> года.</w:t>
            </w:r>
          </w:p>
          <w:p w:rsidR="00F22DB3" w:rsidRPr="00A76C1A" w:rsidRDefault="00006AA7" w:rsidP="007A61B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9A591E">
              <w:rPr>
                <w:lang w:eastAsia="ru-RU"/>
              </w:rPr>
              <w:t>03</w:t>
            </w:r>
            <w:r w:rsidR="009A591E" w:rsidRPr="000B7DFC">
              <w:rPr>
                <w:lang w:eastAsia="ru-RU"/>
              </w:rPr>
              <w:t xml:space="preserve"> </w:t>
            </w:r>
            <w:r w:rsidR="009A591E">
              <w:rPr>
                <w:lang w:eastAsia="ru-RU"/>
              </w:rPr>
              <w:t>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605B8">
              <w:t>31</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605B8">
              <w:t>07</w:t>
            </w:r>
            <w:r w:rsidR="000B7DFC" w:rsidRPr="000B7DFC">
              <w:rPr>
                <w:lang w:eastAsia="ru-RU"/>
              </w:rPr>
              <w:t xml:space="preserve"> </w:t>
            </w:r>
            <w:r w:rsidR="008605B8">
              <w:rPr>
                <w:lang w:eastAsia="ru-RU"/>
              </w:rPr>
              <w:t>сентября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8605B8" w:rsidRDefault="00F22DB3" w:rsidP="008605B8">
            <w:pPr>
              <w:keepLines/>
              <w:widowControl w:val="0"/>
              <w:suppressLineNumbers/>
              <w:spacing w:after="120"/>
            </w:pPr>
            <w:bookmarkStart w:id="112" w:name="_Ref166566297"/>
            <w:bookmarkEnd w:id="112"/>
            <w:r w:rsidRPr="008605B8">
              <w:rPr>
                <w:b/>
              </w:rPr>
              <w:t>Обеспечение заявок на участие в конкурсе:</w:t>
            </w:r>
          </w:p>
          <w:p w:rsidR="008605B8" w:rsidRPr="008605B8" w:rsidRDefault="008605B8" w:rsidP="008605B8">
            <w:pPr>
              <w:spacing w:after="0"/>
              <w:rPr>
                <w:lang w:eastAsia="ru-RU"/>
              </w:rPr>
            </w:pPr>
            <w:r w:rsidRPr="008605B8">
              <w:rPr>
                <w:lang w:eastAsia="ru-RU"/>
              </w:rPr>
              <w:t>По Лоту №1 обеспечение заявки не требуется.</w:t>
            </w:r>
          </w:p>
          <w:p w:rsidR="008605B8" w:rsidRPr="008605B8" w:rsidRDefault="008605B8" w:rsidP="008605B8">
            <w:pPr>
              <w:keepLines/>
              <w:widowControl w:val="0"/>
              <w:suppressLineNumbers/>
              <w:spacing w:after="0"/>
            </w:pPr>
            <w:r w:rsidRPr="008605B8">
              <w:rPr>
                <w:lang w:eastAsia="ru-RU"/>
              </w:rPr>
              <w:t>По Лоту №2 обеспечение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3" w:name="_Ref166315159"/>
            <w:bookmarkStart w:id="114" w:name="_Ref166315233"/>
            <w:bookmarkEnd w:id="113"/>
            <w:bookmarkEnd w:id="114"/>
            <w:r w:rsidRPr="00A76C1A">
              <w:t>9.1</w:t>
            </w:r>
            <w:r w:rsidR="007A61B5">
              <w:t>6</w:t>
            </w:r>
            <w:r w:rsidRPr="00A76C1A">
              <w:t>.</w:t>
            </w:r>
          </w:p>
        </w:tc>
        <w:tc>
          <w:tcPr>
            <w:tcW w:w="7104" w:type="dxa"/>
            <w:shd w:val="clear" w:color="auto" w:fill="auto"/>
          </w:tcPr>
          <w:p w:rsidR="00F22DB3" w:rsidRPr="008605B8" w:rsidRDefault="00F22DB3" w:rsidP="002E7DE0">
            <w:pPr>
              <w:keepLines/>
              <w:widowControl w:val="0"/>
              <w:suppressLineNumbers/>
              <w:spacing w:after="120"/>
            </w:pPr>
            <w:r w:rsidRPr="008605B8">
              <w:rPr>
                <w:b/>
              </w:rPr>
              <w:t>Обеспечение исполнения договора:</w:t>
            </w:r>
          </w:p>
          <w:p w:rsidR="008605B8" w:rsidRPr="008605B8" w:rsidRDefault="008605B8" w:rsidP="008605B8">
            <w:pPr>
              <w:autoSpaceDE w:val="0"/>
              <w:autoSpaceDN w:val="0"/>
              <w:adjustRightInd w:val="0"/>
              <w:spacing w:after="0"/>
              <w:rPr>
                <w:spacing w:val="2"/>
                <w:lang w:eastAsia="ru-RU"/>
              </w:rPr>
            </w:pPr>
            <w:r w:rsidRPr="008605B8">
              <w:rPr>
                <w:lang w:eastAsia="ru-RU"/>
              </w:rPr>
              <w:t xml:space="preserve">По Лоту №1 </w:t>
            </w:r>
            <w:r w:rsidRPr="008605B8">
              <w:rPr>
                <w:spacing w:val="2"/>
                <w:lang w:eastAsia="ru-RU"/>
              </w:rPr>
              <w:t>обеспечение исполнения договора не требуется.</w:t>
            </w:r>
          </w:p>
          <w:p w:rsidR="008605B8" w:rsidRPr="008605B8" w:rsidRDefault="008605B8" w:rsidP="008605B8">
            <w:pPr>
              <w:keepLines/>
              <w:widowControl w:val="0"/>
              <w:suppressLineNumbers/>
              <w:spacing w:after="0"/>
            </w:pPr>
            <w:r w:rsidRPr="008605B8">
              <w:rPr>
                <w:lang w:eastAsia="ru-RU"/>
              </w:rPr>
              <w:t xml:space="preserve">По Лоту №2 </w:t>
            </w:r>
            <w:r w:rsidRPr="008605B8">
              <w:rPr>
                <w:spacing w:val="2"/>
                <w:lang w:eastAsia="ru-RU"/>
              </w:rPr>
              <w:t>обеспечение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bookmarkStart w:id="115" w:name="_Ref166315376"/>
            <w:bookmarkEnd w:id="115"/>
            <w:r w:rsidRPr="00A76C1A">
              <w:t>9.</w:t>
            </w:r>
            <w:r w:rsidR="007A61B5">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8605B8">
            <w:r w:rsidRPr="00A76C1A">
              <w:t xml:space="preserve">Вскрытие конвертов с заявками на участие в конкурсе состоится </w:t>
            </w:r>
            <w:r w:rsidR="004E0885" w:rsidRPr="00A76C1A">
              <w:t xml:space="preserve">  </w:t>
            </w:r>
            <w:r w:rsidR="008605B8">
              <w:rPr>
                <w:lang w:eastAsia="ru-RU"/>
              </w:rPr>
              <w:t>08</w:t>
            </w:r>
            <w:r w:rsidR="000B7DFC" w:rsidRPr="00260A7A">
              <w:rPr>
                <w:lang w:eastAsia="ru-RU"/>
              </w:rPr>
              <w:t xml:space="preserve"> </w:t>
            </w:r>
            <w:r w:rsidR="008605B8">
              <w:rPr>
                <w:lang w:eastAsia="ru-RU"/>
              </w:rPr>
              <w:t>сентября</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CA5B57">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w:t>
            </w:r>
            <w:r w:rsidR="007A61B5">
              <w:t>18</w:t>
            </w:r>
            <w:r w:rsidRPr="00A76C1A">
              <w:t>.</w:t>
            </w:r>
          </w:p>
        </w:tc>
        <w:tc>
          <w:tcPr>
            <w:tcW w:w="7104" w:type="dxa"/>
            <w:shd w:val="clear" w:color="auto" w:fill="auto"/>
          </w:tcPr>
          <w:p w:rsidR="00F22DB3" w:rsidRPr="00A76C1A" w:rsidRDefault="00DF2348" w:rsidP="008605B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8605B8">
              <w:rPr>
                <w:bCs/>
                <w:lang w:eastAsia="ru-RU"/>
              </w:rPr>
              <w:t>10</w:t>
            </w:r>
            <w:r w:rsidR="00260A7A" w:rsidRPr="00260A7A">
              <w:rPr>
                <w:bCs/>
                <w:lang w:eastAsia="ru-RU"/>
              </w:rPr>
              <w:t xml:space="preserve"> </w:t>
            </w:r>
            <w:r w:rsidR="00CA5B57">
              <w:rPr>
                <w:bCs/>
                <w:lang w:eastAsia="ru-RU"/>
              </w:rPr>
              <w:t>сентября</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7A61B5">
            <w:pPr>
              <w:spacing w:after="0"/>
              <w:jc w:val="center"/>
            </w:pPr>
            <w:r w:rsidRPr="00A76C1A">
              <w:t>9.</w:t>
            </w:r>
            <w:r w:rsidR="007A61B5">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A76C1A">
              <w:rPr>
                <w:kern w:val="0"/>
                <w:lang w:eastAsia="ru-RU"/>
              </w:rPr>
              <w:lastRenderedPageBreak/>
              <w:t>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254415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Default="00A90CFD" w:rsidP="00A90CFD">
            <w:pPr>
              <w:widowControl w:val="0"/>
              <w:suppressAutoHyphens w:val="0"/>
              <w:spacing w:after="0"/>
              <w:rPr>
                <w:rFonts w:eastAsia="MS Mincho"/>
                <w:kern w:val="0"/>
                <w:lang w:eastAsia="ja-JP"/>
              </w:rPr>
            </w:pPr>
          </w:p>
          <w:p w:rsidR="008605B8" w:rsidRDefault="008605B8" w:rsidP="00A90CFD">
            <w:pPr>
              <w:widowControl w:val="0"/>
              <w:suppressAutoHyphens w:val="0"/>
              <w:spacing w:after="0"/>
              <w:rPr>
                <w:rFonts w:eastAsia="MS Mincho"/>
                <w:kern w:val="0"/>
                <w:lang w:eastAsia="ja-JP"/>
              </w:rPr>
            </w:pPr>
          </w:p>
          <w:p w:rsidR="008605B8" w:rsidRDefault="008605B8" w:rsidP="00A90CFD">
            <w:pPr>
              <w:widowControl w:val="0"/>
              <w:suppressAutoHyphens w:val="0"/>
              <w:spacing w:after="0"/>
              <w:rPr>
                <w:rFonts w:eastAsia="MS Mincho"/>
                <w:kern w:val="0"/>
                <w:lang w:eastAsia="ja-JP"/>
              </w:rPr>
            </w:pPr>
          </w:p>
          <w:p w:rsidR="008605B8" w:rsidRDefault="008605B8" w:rsidP="00A90CFD">
            <w:pPr>
              <w:widowControl w:val="0"/>
              <w:suppressAutoHyphens w:val="0"/>
              <w:spacing w:after="0"/>
              <w:rPr>
                <w:rFonts w:eastAsia="MS Mincho"/>
                <w:kern w:val="0"/>
                <w:lang w:eastAsia="ja-JP"/>
              </w:rPr>
            </w:pPr>
          </w:p>
          <w:p w:rsidR="008605B8" w:rsidRDefault="008605B8" w:rsidP="00A90CFD">
            <w:pPr>
              <w:widowControl w:val="0"/>
              <w:suppressAutoHyphens w:val="0"/>
              <w:spacing w:after="0"/>
              <w:rPr>
                <w:rFonts w:eastAsia="MS Mincho"/>
                <w:kern w:val="0"/>
                <w:lang w:eastAsia="ja-JP"/>
              </w:rPr>
            </w:pPr>
          </w:p>
          <w:p w:rsidR="008605B8" w:rsidRPr="00A76C1A" w:rsidRDefault="008605B8"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Default="00A90CFD" w:rsidP="00A90CFD">
            <w:pPr>
              <w:widowControl w:val="0"/>
              <w:suppressAutoHyphens w:val="0"/>
              <w:autoSpaceDE w:val="0"/>
              <w:autoSpaceDN w:val="0"/>
              <w:adjustRightInd w:val="0"/>
              <w:spacing w:after="0"/>
              <w:rPr>
                <w:kern w:val="0"/>
                <w:lang w:eastAsia="ru-RU"/>
              </w:rPr>
            </w:pPr>
          </w:p>
          <w:p w:rsidR="007A61B5" w:rsidRPr="00A76C1A" w:rsidRDefault="007A61B5"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16428D" w:rsidRPr="00E41EEF">
                    <w:t xml:space="preserve">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8605B8" w:rsidRDefault="008605B8"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 xml:space="preserve">а </w:t>
            </w:r>
            <w:r w:rsidRPr="00A76C1A">
              <w:rPr>
                <w:spacing w:val="2"/>
                <w:lang w:eastAsia="ru-RU"/>
              </w:rPr>
              <w:lastRenderedPageBreak/>
              <w:t>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lastRenderedPageBreak/>
              <w:t>9.2</w:t>
            </w:r>
            <w:r w:rsidR="007A61B5">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7A61B5">
            <w:pPr>
              <w:spacing w:after="0"/>
              <w:jc w:val="center"/>
            </w:pPr>
            <w:r w:rsidRPr="00A76C1A">
              <w:t>9.2</w:t>
            </w:r>
            <w:r w:rsidR="007A61B5">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8605B8" w:rsidRDefault="008605B8" w:rsidP="008605B8">
      <w:pPr>
        <w:spacing w:after="120"/>
        <w:ind w:firstLine="708"/>
      </w:pPr>
    </w:p>
    <w:p w:rsidR="007344F2" w:rsidRDefault="008605B8" w:rsidP="008605B8">
      <w:pPr>
        <w:spacing w:after="120"/>
        <w:ind w:firstLine="708"/>
      </w:pPr>
      <w:r>
        <w:t>Лот №1.</w:t>
      </w:r>
    </w:p>
    <w:tbl>
      <w:tblPr>
        <w:tblW w:w="5000" w:type="pct"/>
        <w:tblLook w:val="04A0"/>
      </w:tblPr>
      <w:tblGrid>
        <w:gridCol w:w="840"/>
        <w:gridCol w:w="6452"/>
        <w:gridCol w:w="2278"/>
      </w:tblGrid>
      <w:tr w:rsidR="007344F2" w:rsidRPr="008605B8"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8605B8" w:rsidRDefault="007344F2" w:rsidP="007344F2">
            <w:pPr>
              <w:suppressAutoHyphens w:val="0"/>
              <w:spacing w:after="0"/>
              <w:jc w:val="center"/>
              <w:rPr>
                <w:color w:val="000000"/>
                <w:kern w:val="0"/>
                <w:lang w:eastAsia="ru-RU"/>
              </w:rPr>
            </w:pPr>
            <w:r w:rsidRPr="008605B8">
              <w:rPr>
                <w:color w:val="000000"/>
                <w:kern w:val="0"/>
                <w:lang w:eastAsia="ru-RU"/>
              </w:rPr>
              <w:t xml:space="preserve">№   </w:t>
            </w:r>
            <w:proofErr w:type="gramStart"/>
            <w:r w:rsidRPr="008605B8">
              <w:rPr>
                <w:color w:val="000000"/>
                <w:kern w:val="0"/>
                <w:lang w:eastAsia="ru-RU"/>
              </w:rPr>
              <w:t>п</w:t>
            </w:r>
            <w:proofErr w:type="gramEnd"/>
            <w:r w:rsidRPr="008605B8">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8605B8" w:rsidRDefault="007344F2" w:rsidP="007344F2">
            <w:pPr>
              <w:suppressAutoHyphens w:val="0"/>
              <w:spacing w:after="0"/>
              <w:jc w:val="center"/>
              <w:rPr>
                <w:color w:val="000000"/>
                <w:kern w:val="0"/>
                <w:lang w:eastAsia="ru-RU"/>
              </w:rPr>
            </w:pPr>
            <w:r w:rsidRPr="008605B8">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8605B8" w:rsidRDefault="007344F2" w:rsidP="007344F2">
            <w:pPr>
              <w:suppressAutoHyphens w:val="0"/>
              <w:spacing w:after="0"/>
              <w:jc w:val="center"/>
              <w:rPr>
                <w:color w:val="000000"/>
                <w:kern w:val="0"/>
                <w:lang w:eastAsia="ru-RU"/>
              </w:rPr>
            </w:pPr>
            <w:r w:rsidRPr="008605B8">
              <w:rPr>
                <w:color w:val="000000"/>
                <w:kern w:val="0"/>
                <w:lang w:eastAsia="ru-RU"/>
              </w:rPr>
              <w:t>Стоимость объекта в руб.</w:t>
            </w:r>
          </w:p>
        </w:tc>
      </w:tr>
      <w:tr w:rsidR="007344F2" w:rsidRPr="008605B8"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8605B8" w:rsidRDefault="007344F2" w:rsidP="007344F2">
            <w:pPr>
              <w:suppressAutoHyphens w:val="0"/>
              <w:spacing w:after="0"/>
              <w:jc w:val="right"/>
              <w:rPr>
                <w:color w:val="000000"/>
                <w:kern w:val="0"/>
                <w:lang w:eastAsia="ru-RU"/>
              </w:rPr>
            </w:pPr>
            <w:r w:rsidRPr="008605B8">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8605B8" w:rsidRDefault="008605B8" w:rsidP="00CA5B57">
            <w:pPr>
              <w:suppressAutoHyphens w:val="0"/>
              <w:spacing w:after="0"/>
              <w:jc w:val="left"/>
              <w:rPr>
                <w:color w:val="000000"/>
                <w:kern w:val="0"/>
                <w:lang w:eastAsia="ru-RU"/>
              </w:rPr>
            </w:pPr>
            <w:r w:rsidRPr="008605B8">
              <w:t xml:space="preserve">п. Волово, ул. </w:t>
            </w:r>
            <w:proofErr w:type="spellStart"/>
            <w:r w:rsidRPr="008605B8">
              <w:t>Хрунова</w:t>
            </w:r>
            <w:proofErr w:type="spellEnd"/>
            <w:r w:rsidRPr="008605B8">
              <w:t>, д. 5</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8605B8" w:rsidRDefault="008605B8" w:rsidP="00CA5B57">
            <w:pPr>
              <w:suppressAutoHyphens w:val="0"/>
              <w:spacing w:after="0"/>
              <w:jc w:val="right"/>
              <w:rPr>
                <w:color w:val="000000"/>
                <w:kern w:val="0"/>
                <w:lang w:eastAsia="ru-RU"/>
              </w:rPr>
            </w:pPr>
            <w:r>
              <w:rPr>
                <w:color w:val="000000"/>
              </w:rPr>
              <w:t>427 903,47</w:t>
            </w:r>
          </w:p>
        </w:tc>
      </w:tr>
      <w:tr w:rsidR="008605B8" w:rsidRPr="008605B8"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605B8" w:rsidRPr="008605B8" w:rsidRDefault="008605B8" w:rsidP="007344F2">
            <w:pPr>
              <w:suppressAutoHyphens w:val="0"/>
              <w:spacing w:after="0"/>
              <w:jc w:val="right"/>
              <w:rPr>
                <w:color w:val="000000"/>
                <w:kern w:val="0"/>
                <w:lang w:eastAsia="ru-RU"/>
              </w:rPr>
            </w:pPr>
            <w:r w:rsidRPr="008605B8">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A5B57">
            <w:pPr>
              <w:suppressAutoHyphens w:val="0"/>
              <w:spacing w:after="0"/>
              <w:jc w:val="left"/>
            </w:pPr>
            <w:r w:rsidRPr="008605B8">
              <w:t xml:space="preserve">п. Волово, ул. </w:t>
            </w:r>
            <w:proofErr w:type="spellStart"/>
            <w:r w:rsidRPr="008605B8">
              <w:t>Хрунова</w:t>
            </w:r>
            <w:proofErr w:type="spellEnd"/>
            <w:r w:rsidRPr="008605B8">
              <w:t>, д. 7</w:t>
            </w:r>
          </w:p>
        </w:tc>
        <w:tc>
          <w:tcPr>
            <w:tcW w:w="1190"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A5B57">
            <w:pPr>
              <w:suppressAutoHyphens w:val="0"/>
              <w:spacing w:after="0"/>
              <w:jc w:val="right"/>
              <w:rPr>
                <w:color w:val="000000"/>
              </w:rPr>
            </w:pPr>
            <w:r>
              <w:rPr>
                <w:color w:val="000000"/>
              </w:rPr>
              <w:t>424 129,84</w:t>
            </w:r>
          </w:p>
        </w:tc>
      </w:tr>
      <w:tr w:rsidR="007344F2" w:rsidRPr="008605B8"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8605B8" w:rsidRDefault="007344F2" w:rsidP="007344F2">
            <w:pPr>
              <w:suppressAutoHyphens w:val="0"/>
              <w:spacing w:after="0"/>
              <w:jc w:val="left"/>
              <w:rPr>
                <w:color w:val="000000"/>
                <w:kern w:val="0"/>
                <w:lang w:eastAsia="ru-RU"/>
              </w:rPr>
            </w:pPr>
            <w:r w:rsidRPr="008605B8">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8605B8" w:rsidRDefault="007344F2" w:rsidP="007344F2">
            <w:pPr>
              <w:suppressAutoHyphens w:val="0"/>
              <w:spacing w:after="0"/>
              <w:jc w:val="right"/>
              <w:rPr>
                <w:b/>
                <w:color w:val="000000"/>
                <w:kern w:val="0"/>
                <w:lang w:eastAsia="ru-RU"/>
              </w:rPr>
            </w:pPr>
            <w:r w:rsidRPr="008605B8">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8605B8" w:rsidRDefault="008605B8" w:rsidP="00CA5B57">
            <w:pPr>
              <w:suppressAutoHyphens w:val="0"/>
              <w:spacing w:after="0"/>
              <w:jc w:val="right"/>
              <w:rPr>
                <w:b/>
                <w:color w:val="000000"/>
                <w:kern w:val="0"/>
                <w:lang w:eastAsia="ru-RU"/>
              </w:rPr>
            </w:pPr>
            <w:r w:rsidRPr="008605B8">
              <w:rPr>
                <w:b/>
                <w:color w:val="000000"/>
              </w:rPr>
              <w:t>852 033,31</w:t>
            </w:r>
          </w:p>
        </w:tc>
      </w:tr>
    </w:tbl>
    <w:p w:rsidR="007344F2" w:rsidRPr="008605B8" w:rsidRDefault="007344F2" w:rsidP="007344F2">
      <w:pPr>
        <w:spacing w:after="120"/>
      </w:pPr>
    </w:p>
    <w:p w:rsidR="008605B8" w:rsidRPr="008605B8" w:rsidRDefault="008605B8" w:rsidP="008605B8">
      <w:pPr>
        <w:spacing w:after="120"/>
        <w:ind w:firstLine="708"/>
      </w:pPr>
      <w:r w:rsidRPr="008605B8">
        <w:t>Лот №2.</w:t>
      </w:r>
    </w:p>
    <w:tbl>
      <w:tblPr>
        <w:tblW w:w="5000" w:type="pct"/>
        <w:tblLook w:val="04A0"/>
      </w:tblPr>
      <w:tblGrid>
        <w:gridCol w:w="840"/>
        <w:gridCol w:w="6452"/>
        <w:gridCol w:w="2278"/>
      </w:tblGrid>
      <w:tr w:rsidR="008605B8" w:rsidRPr="008605B8" w:rsidTr="00CD2266">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05B8" w:rsidRPr="008605B8" w:rsidRDefault="008605B8" w:rsidP="00CD2266">
            <w:pPr>
              <w:suppressAutoHyphens w:val="0"/>
              <w:spacing w:after="0"/>
              <w:jc w:val="center"/>
              <w:rPr>
                <w:color w:val="000000"/>
                <w:kern w:val="0"/>
                <w:lang w:eastAsia="ru-RU"/>
              </w:rPr>
            </w:pPr>
            <w:r w:rsidRPr="008605B8">
              <w:rPr>
                <w:color w:val="000000"/>
                <w:kern w:val="0"/>
                <w:lang w:eastAsia="ru-RU"/>
              </w:rPr>
              <w:t xml:space="preserve">№   </w:t>
            </w:r>
            <w:proofErr w:type="spellStart"/>
            <w:proofErr w:type="gramStart"/>
            <w:r w:rsidRPr="008605B8">
              <w:rPr>
                <w:color w:val="000000"/>
                <w:kern w:val="0"/>
                <w:lang w:eastAsia="ru-RU"/>
              </w:rPr>
              <w:t>п</w:t>
            </w:r>
            <w:proofErr w:type="spellEnd"/>
            <w:proofErr w:type="gramEnd"/>
            <w:r w:rsidRPr="008605B8">
              <w:rPr>
                <w:color w:val="000000"/>
                <w:kern w:val="0"/>
                <w:lang w:eastAsia="ru-RU"/>
              </w:rPr>
              <w:t>/</w:t>
            </w:r>
            <w:proofErr w:type="spellStart"/>
            <w:r w:rsidRPr="008605B8">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8605B8" w:rsidRPr="008605B8" w:rsidRDefault="008605B8" w:rsidP="00CD2266">
            <w:pPr>
              <w:suppressAutoHyphens w:val="0"/>
              <w:spacing w:after="0"/>
              <w:jc w:val="center"/>
              <w:rPr>
                <w:color w:val="000000"/>
                <w:kern w:val="0"/>
                <w:lang w:eastAsia="ru-RU"/>
              </w:rPr>
            </w:pPr>
            <w:r w:rsidRPr="008605B8">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8605B8" w:rsidRPr="008605B8" w:rsidRDefault="008605B8" w:rsidP="00CD2266">
            <w:pPr>
              <w:suppressAutoHyphens w:val="0"/>
              <w:spacing w:after="0"/>
              <w:jc w:val="center"/>
              <w:rPr>
                <w:color w:val="000000"/>
                <w:kern w:val="0"/>
                <w:lang w:eastAsia="ru-RU"/>
              </w:rPr>
            </w:pPr>
            <w:r w:rsidRPr="008605B8">
              <w:rPr>
                <w:color w:val="000000"/>
                <w:kern w:val="0"/>
                <w:lang w:eastAsia="ru-RU"/>
              </w:rPr>
              <w:t>Стоимость объекта в руб.</w:t>
            </w:r>
          </w:p>
        </w:tc>
      </w:tr>
      <w:tr w:rsidR="008605B8" w:rsidRPr="008605B8" w:rsidTr="00CD2266">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right"/>
              <w:rPr>
                <w:color w:val="000000"/>
                <w:kern w:val="0"/>
                <w:lang w:eastAsia="ru-RU"/>
              </w:rPr>
            </w:pPr>
            <w:r w:rsidRPr="008605B8">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left"/>
              <w:rPr>
                <w:color w:val="000000"/>
                <w:kern w:val="0"/>
                <w:lang w:eastAsia="ru-RU"/>
              </w:rPr>
            </w:pPr>
            <w:r w:rsidRPr="008605B8">
              <w:t xml:space="preserve">п. Волово, ул. </w:t>
            </w:r>
            <w:proofErr w:type="spellStart"/>
            <w:r w:rsidRPr="008605B8">
              <w:t>Хрунова</w:t>
            </w:r>
            <w:proofErr w:type="spellEnd"/>
            <w:r w:rsidRPr="008605B8">
              <w:t>, д. 9</w:t>
            </w:r>
          </w:p>
        </w:tc>
        <w:tc>
          <w:tcPr>
            <w:tcW w:w="1190"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right"/>
              <w:rPr>
                <w:color w:val="000000"/>
                <w:kern w:val="0"/>
                <w:lang w:eastAsia="ru-RU"/>
              </w:rPr>
            </w:pPr>
            <w:r>
              <w:rPr>
                <w:color w:val="000000"/>
              </w:rPr>
              <w:t>368 064,67</w:t>
            </w:r>
          </w:p>
        </w:tc>
      </w:tr>
      <w:tr w:rsidR="008605B8" w:rsidRPr="008605B8" w:rsidTr="00CD2266">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right"/>
              <w:rPr>
                <w:color w:val="000000"/>
                <w:kern w:val="0"/>
                <w:lang w:eastAsia="ru-RU"/>
              </w:rPr>
            </w:pPr>
            <w:r w:rsidRPr="008605B8">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left"/>
            </w:pPr>
            <w:r w:rsidRPr="008605B8">
              <w:t xml:space="preserve">п. Волово, ул. </w:t>
            </w:r>
            <w:proofErr w:type="gramStart"/>
            <w:r w:rsidRPr="008605B8">
              <w:t>Железнодорожная</w:t>
            </w:r>
            <w:proofErr w:type="gramEnd"/>
            <w:r w:rsidRPr="008605B8">
              <w:t>, д. 10</w:t>
            </w:r>
          </w:p>
        </w:tc>
        <w:tc>
          <w:tcPr>
            <w:tcW w:w="1190"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right"/>
              <w:rPr>
                <w:color w:val="000000"/>
              </w:rPr>
            </w:pPr>
            <w:r>
              <w:rPr>
                <w:color w:val="000000"/>
              </w:rPr>
              <w:t>440 915,32</w:t>
            </w:r>
          </w:p>
        </w:tc>
      </w:tr>
      <w:tr w:rsidR="008605B8" w:rsidRPr="008605B8" w:rsidTr="00CD2266">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left"/>
              <w:rPr>
                <w:color w:val="000000"/>
                <w:kern w:val="0"/>
                <w:lang w:eastAsia="ru-RU"/>
              </w:rPr>
            </w:pPr>
            <w:r w:rsidRPr="008605B8">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right"/>
              <w:rPr>
                <w:b/>
                <w:color w:val="000000"/>
                <w:kern w:val="0"/>
                <w:lang w:eastAsia="ru-RU"/>
              </w:rPr>
            </w:pPr>
            <w:r w:rsidRPr="008605B8">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8605B8" w:rsidRPr="008605B8" w:rsidRDefault="008605B8" w:rsidP="00CD2266">
            <w:pPr>
              <w:suppressAutoHyphens w:val="0"/>
              <w:spacing w:after="0"/>
              <w:jc w:val="right"/>
              <w:rPr>
                <w:b/>
                <w:color w:val="000000"/>
                <w:kern w:val="0"/>
                <w:lang w:eastAsia="ru-RU"/>
              </w:rPr>
            </w:pPr>
            <w:r>
              <w:rPr>
                <w:b/>
                <w:color w:val="000000"/>
              </w:rPr>
              <w:t>808 979,99</w:t>
            </w:r>
          </w:p>
        </w:tc>
      </w:tr>
    </w:tbl>
    <w:p w:rsidR="008605B8" w:rsidRDefault="008605B8" w:rsidP="008605B8">
      <w:pPr>
        <w:spacing w:after="120"/>
        <w:ind w:firstLine="708"/>
      </w:pPr>
    </w:p>
    <w:p w:rsidR="008605B8" w:rsidRDefault="008605B8"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7A61B5">
        <w:rPr>
          <w:sz w:val="20"/>
          <w:szCs w:val="20"/>
        </w:rPr>
        <w:t xml:space="preserve">дополнительные </w:t>
      </w:r>
      <w:r w:rsidRPr="002F1BF1">
        <w:rPr>
          <w:sz w:val="20"/>
          <w:szCs w:val="20"/>
        </w:rPr>
        <w:t xml:space="preserve">работы по капитальному ремонту </w:t>
      </w:r>
      <w:r w:rsidR="008605B8">
        <w:rPr>
          <w:sz w:val="20"/>
          <w:szCs w:val="20"/>
        </w:rPr>
        <w:t>фасада</w:t>
      </w:r>
      <w:r w:rsidR="00CA5B57">
        <w:rPr>
          <w:sz w:val="20"/>
          <w:szCs w:val="20"/>
        </w:rPr>
        <w:t xml:space="preserve">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Pr="008605B8" w:rsidRDefault="00562CB5" w:rsidP="00AE4E49">
      <w:pPr>
        <w:spacing w:after="0"/>
        <w:ind w:firstLine="708"/>
      </w:pPr>
      <w:r w:rsidRPr="008605B8">
        <w:t>Предмет догово</w:t>
      </w:r>
      <w:r w:rsidR="007344F2" w:rsidRPr="008605B8">
        <w:t xml:space="preserve">ра: </w:t>
      </w:r>
      <w:r w:rsidR="00AE4E49" w:rsidRPr="008605B8">
        <w:t>выполнение дополнительны</w:t>
      </w:r>
      <w:r w:rsidR="002A5020" w:rsidRPr="008605B8">
        <w:t xml:space="preserve">х работ по капитальному ремонту </w:t>
      </w:r>
      <w:r w:rsidR="008605B8" w:rsidRPr="008605B8">
        <w:t>фасадов</w:t>
      </w:r>
      <w:r w:rsidR="002A5020" w:rsidRPr="008605B8">
        <w:t xml:space="preserve"> </w:t>
      </w:r>
      <w:r w:rsidR="00AE4E49" w:rsidRPr="008605B8">
        <w:t>многоквартирн</w:t>
      </w:r>
      <w:r w:rsidR="008605B8" w:rsidRPr="008605B8">
        <w:t>ых</w:t>
      </w:r>
      <w:r w:rsidR="00AE4E49" w:rsidRPr="008605B8">
        <w:t xml:space="preserve"> жил</w:t>
      </w:r>
      <w:r w:rsidR="008605B8" w:rsidRPr="008605B8">
        <w:t>ых</w:t>
      </w:r>
      <w:r w:rsidR="00AE4E49" w:rsidRPr="008605B8">
        <w:t xml:space="preserve"> дом</w:t>
      </w:r>
      <w:r w:rsidR="008605B8" w:rsidRPr="008605B8">
        <w:t>ов</w:t>
      </w:r>
      <w:r w:rsidR="00AE4E49" w:rsidRPr="008605B8">
        <w:t>, расположенн</w:t>
      </w:r>
      <w:r w:rsidR="008605B8" w:rsidRPr="008605B8">
        <w:t>ых</w:t>
      </w:r>
      <w:r w:rsidR="00AE4E49" w:rsidRPr="008605B8">
        <w:t xml:space="preserve"> по адрес</w:t>
      </w:r>
      <w:r w:rsidR="008605B8" w:rsidRPr="008605B8">
        <w:t>ам</w:t>
      </w:r>
      <w:r w:rsidR="00AE4E49" w:rsidRPr="008605B8">
        <w:t>:</w:t>
      </w:r>
    </w:p>
    <w:p w:rsidR="00AE4E49" w:rsidRPr="008605B8" w:rsidRDefault="00AE4E49" w:rsidP="00AE4E49">
      <w:pPr>
        <w:spacing w:after="0"/>
        <w:ind w:firstLine="708"/>
      </w:pPr>
    </w:p>
    <w:p w:rsidR="008605B8" w:rsidRPr="008605B8" w:rsidRDefault="008605B8" w:rsidP="008605B8">
      <w:pPr>
        <w:spacing w:after="0"/>
        <w:jc w:val="center"/>
      </w:pPr>
      <w:r w:rsidRPr="008605B8">
        <w:t>Лот №1:</w:t>
      </w:r>
    </w:p>
    <w:p w:rsidR="008605B8" w:rsidRPr="008605B8" w:rsidRDefault="008605B8" w:rsidP="008605B8">
      <w:pPr>
        <w:spacing w:after="0"/>
        <w:jc w:val="center"/>
      </w:pPr>
      <w:r w:rsidRPr="008605B8">
        <w:t xml:space="preserve">п. Волово, ул. </w:t>
      </w:r>
      <w:proofErr w:type="spellStart"/>
      <w:r w:rsidRPr="008605B8">
        <w:t>Хрунова</w:t>
      </w:r>
      <w:proofErr w:type="spellEnd"/>
      <w:r w:rsidRPr="008605B8">
        <w:t>, д. 5</w:t>
      </w:r>
    </w:p>
    <w:p w:rsidR="008605B8" w:rsidRPr="008605B8" w:rsidRDefault="008605B8" w:rsidP="008605B8">
      <w:pPr>
        <w:spacing w:after="0"/>
        <w:jc w:val="center"/>
      </w:pPr>
      <w:r w:rsidRPr="008605B8">
        <w:t xml:space="preserve">п. Волово, ул. </w:t>
      </w:r>
      <w:proofErr w:type="spellStart"/>
      <w:r w:rsidRPr="008605B8">
        <w:t>Хрунова</w:t>
      </w:r>
      <w:proofErr w:type="spellEnd"/>
      <w:r w:rsidRPr="008605B8">
        <w:t>, д. 7</w:t>
      </w:r>
    </w:p>
    <w:p w:rsidR="008605B8" w:rsidRPr="008605B8" w:rsidRDefault="008605B8" w:rsidP="008605B8">
      <w:pPr>
        <w:spacing w:after="0"/>
        <w:jc w:val="center"/>
      </w:pPr>
    </w:p>
    <w:p w:rsidR="008605B8" w:rsidRPr="008605B8" w:rsidRDefault="008605B8" w:rsidP="008605B8">
      <w:pPr>
        <w:spacing w:after="0"/>
        <w:jc w:val="center"/>
      </w:pPr>
      <w:r w:rsidRPr="008605B8">
        <w:t>Лот №2:</w:t>
      </w:r>
    </w:p>
    <w:p w:rsidR="008605B8" w:rsidRPr="008605B8" w:rsidRDefault="008605B8" w:rsidP="008605B8">
      <w:pPr>
        <w:spacing w:after="0"/>
        <w:jc w:val="center"/>
      </w:pPr>
      <w:r w:rsidRPr="008605B8">
        <w:t xml:space="preserve">п. Волово, ул. </w:t>
      </w:r>
      <w:proofErr w:type="spellStart"/>
      <w:r w:rsidRPr="008605B8">
        <w:t>Хрунова</w:t>
      </w:r>
      <w:proofErr w:type="spellEnd"/>
      <w:r w:rsidRPr="008605B8">
        <w:t>, д. 9</w:t>
      </w:r>
    </w:p>
    <w:p w:rsidR="0040110A" w:rsidRPr="008605B8" w:rsidRDefault="008605B8" w:rsidP="008605B8">
      <w:pPr>
        <w:spacing w:after="0"/>
        <w:jc w:val="center"/>
        <w:rPr>
          <w:lang w:eastAsia="ru-RU"/>
        </w:rPr>
      </w:pPr>
      <w:r w:rsidRPr="008605B8">
        <w:t xml:space="preserve">п. Волово, ул. </w:t>
      </w:r>
      <w:proofErr w:type="gramStart"/>
      <w:r w:rsidRPr="008605B8">
        <w:t>Железнодорожная</w:t>
      </w:r>
      <w:proofErr w:type="gramEnd"/>
      <w:r w:rsidRPr="008605B8">
        <w:t>, д. 10</w:t>
      </w:r>
    </w:p>
    <w:p w:rsidR="00AE4E49" w:rsidRPr="008605B8" w:rsidRDefault="00AE4E49" w:rsidP="00AE4E49">
      <w:pPr>
        <w:spacing w:after="0"/>
        <w:jc w:val="center"/>
      </w:pPr>
    </w:p>
    <w:p w:rsidR="00562CB5" w:rsidRPr="008605B8" w:rsidRDefault="00562CB5" w:rsidP="0040110A">
      <w:pPr>
        <w:ind w:firstLine="709"/>
      </w:pPr>
      <w:r w:rsidRPr="008605B8">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8605B8">
        <w:t>енообразованию в строительстве.</w:t>
      </w:r>
    </w:p>
    <w:p w:rsidR="008605B8" w:rsidRDefault="008605B8" w:rsidP="0040110A">
      <w:pPr>
        <w:ind w:firstLine="709"/>
      </w:pPr>
    </w:p>
    <w:p w:rsidR="008605B8" w:rsidRPr="008605B8" w:rsidRDefault="00562CB5" w:rsidP="0040110A">
      <w:pPr>
        <w:ind w:firstLine="709"/>
      </w:pPr>
      <w:r w:rsidRPr="008605B8">
        <w:t>Начальная (максимальная) цена контракта с у</w:t>
      </w:r>
      <w:r w:rsidR="00543F8B" w:rsidRPr="008605B8">
        <w:t>четом НДС составляет</w:t>
      </w:r>
      <w:bookmarkStart w:id="134" w:name="_GoBack"/>
      <w:bookmarkEnd w:id="134"/>
      <w:r w:rsidR="008605B8" w:rsidRPr="008605B8">
        <w:t>:</w:t>
      </w:r>
    </w:p>
    <w:p w:rsidR="008605B8" w:rsidRPr="008605B8" w:rsidRDefault="008605B8" w:rsidP="008605B8">
      <w:pPr>
        <w:spacing w:after="0"/>
        <w:jc w:val="center"/>
        <w:rPr>
          <w:color w:val="000000"/>
        </w:rPr>
      </w:pPr>
      <w:r w:rsidRPr="008605B8">
        <w:rPr>
          <w:color w:val="000000"/>
        </w:rPr>
        <w:t>Лот №1: 852033,31 руб.</w:t>
      </w:r>
    </w:p>
    <w:p w:rsidR="00415BC0" w:rsidRPr="008605B8" w:rsidRDefault="008605B8" w:rsidP="008605B8">
      <w:pPr>
        <w:jc w:val="center"/>
      </w:pPr>
      <w:r w:rsidRPr="008605B8">
        <w:rPr>
          <w:color w:val="000000"/>
        </w:rPr>
        <w:t>Лот №2: 808979,99 руб.</w:t>
      </w:r>
    </w:p>
    <w:p w:rsidR="008605B8" w:rsidRDefault="008605B8" w:rsidP="0040110A">
      <w:pPr>
        <w:ind w:firstLine="709"/>
      </w:pPr>
    </w:p>
    <w:p w:rsidR="00562CB5" w:rsidRPr="008605B8" w:rsidRDefault="00562CB5" w:rsidP="0040110A">
      <w:pPr>
        <w:ind w:firstLine="709"/>
      </w:pPr>
      <w:r w:rsidRPr="008605B8">
        <w:t xml:space="preserve">Сметы и ведомости ресурсов </w:t>
      </w:r>
      <w:r w:rsidR="00536A13" w:rsidRPr="008605B8">
        <w:t xml:space="preserve">представлены в телекоммуникационной сети «Интернет» на сайте Заказчика – </w:t>
      </w:r>
      <w:r w:rsidR="004C7BAA" w:rsidRPr="008605B8">
        <w:rPr>
          <w:lang w:val="en-US"/>
        </w:rPr>
        <w:t>www</w:t>
      </w:r>
      <w:r w:rsidR="004C7BAA" w:rsidRPr="008605B8">
        <w:t>.</w:t>
      </w:r>
      <w:proofErr w:type="spellStart"/>
      <w:r w:rsidR="00536A13" w:rsidRPr="008605B8">
        <w:rPr>
          <w:lang w:val="en-US"/>
        </w:rPr>
        <w:t>kapremont</w:t>
      </w:r>
      <w:proofErr w:type="spellEnd"/>
      <w:r w:rsidR="00536A13" w:rsidRPr="008605B8">
        <w:t>71.</w:t>
      </w:r>
      <w:proofErr w:type="spellStart"/>
      <w:r w:rsidR="00536A13" w:rsidRPr="008605B8">
        <w:rPr>
          <w:lang w:val="en-US"/>
        </w:rPr>
        <w:t>ru</w:t>
      </w:r>
      <w:proofErr w:type="spellEnd"/>
      <w:r w:rsidRPr="008605B8">
        <w:t>.</w:t>
      </w:r>
    </w:p>
    <w:p w:rsidR="00562CB5" w:rsidRPr="008605B8" w:rsidRDefault="00562CB5" w:rsidP="0040110A">
      <w:pPr>
        <w:ind w:firstLine="709"/>
      </w:pPr>
    </w:p>
    <w:sectPr w:rsidR="00562CB5" w:rsidRPr="008605B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1E" w:rsidRDefault="009A591E">
      <w:pPr>
        <w:spacing w:after="0"/>
      </w:pPr>
      <w:r>
        <w:separator/>
      </w:r>
    </w:p>
  </w:endnote>
  <w:endnote w:type="continuationSeparator" w:id="0">
    <w:p w:rsidR="009A591E" w:rsidRDefault="009A59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Pr="00394EB9" w:rsidRDefault="009A591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1E" w:rsidRDefault="009A591E">
      <w:pPr>
        <w:spacing w:after="0"/>
      </w:pPr>
      <w:r>
        <w:separator/>
      </w:r>
    </w:p>
  </w:footnote>
  <w:footnote w:type="continuationSeparator" w:id="0">
    <w:p w:rsidR="009A591E" w:rsidRDefault="009A59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rsidP="001C026D">
    <w:pPr>
      <w:jc w:val="center"/>
    </w:pPr>
    <w:fldSimple w:instr="PAGE   \* MERGEFORMAT">
      <w:r w:rsidR="008605B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rsidP="001C026D">
    <w:pPr>
      <w:jc w:val="center"/>
    </w:pPr>
    <w:fldSimple w:instr="PAGE   \* MERGEFORMAT">
      <w:r w:rsidR="008605B8">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rsidP="001C026D">
    <w:pPr>
      <w:jc w:val="center"/>
    </w:pPr>
    <w:fldSimple w:instr="PAGE   \* MERGEFORMAT">
      <w:r w:rsidR="008605B8">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E" w:rsidRDefault="009A59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25BF"/>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2A0A"/>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05B8"/>
    <w:rsid w:val="00862383"/>
    <w:rsid w:val="00863D21"/>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591E"/>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F2CD9-9E65-437E-9CBA-0DCC3565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15925</Words>
  <Characters>90777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2015-08-21T12:17:00Z</cp:lastPrinted>
  <dcterms:created xsi:type="dcterms:W3CDTF">2015-08-31T13:19:00Z</dcterms:created>
  <dcterms:modified xsi:type="dcterms:W3CDTF">2015-08-31T13:36:00Z</dcterms:modified>
</cp:coreProperties>
</file>